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556"/>
        <w:tblW w:w="10096" w:type="dxa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06"/>
        <w:gridCol w:w="472"/>
        <w:gridCol w:w="472"/>
        <w:gridCol w:w="472"/>
        <w:gridCol w:w="100"/>
        <w:gridCol w:w="372"/>
        <w:gridCol w:w="472"/>
        <w:gridCol w:w="472"/>
        <w:gridCol w:w="473"/>
        <w:gridCol w:w="472"/>
        <w:gridCol w:w="472"/>
        <w:gridCol w:w="472"/>
        <w:gridCol w:w="472"/>
        <w:gridCol w:w="472"/>
        <w:gridCol w:w="474"/>
      </w:tblGrid>
      <w:tr w:rsidR="0055651F" w:rsidRPr="00CB5AF2" w:rsidTr="0055651F">
        <w:trPr>
          <w:tblCellSpacing w:w="20" w:type="dxa"/>
        </w:trPr>
        <w:tc>
          <w:tcPr>
            <w:tcW w:w="100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5651F" w:rsidRPr="00721135" w:rsidRDefault="0055651F" w:rsidP="0055651F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ПОДАЦИ О ПОДНОСИОЦУ ПРИЈАВЕ</w:t>
            </w:r>
          </w:p>
        </w:tc>
      </w:tr>
      <w:tr w:rsidR="0055651F" w:rsidRPr="00CB5AF2" w:rsidTr="0055651F">
        <w:trPr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.1.</w:t>
            </w:r>
          </w:p>
        </w:tc>
        <w:tc>
          <w:tcPr>
            <w:tcW w:w="3066" w:type="dxa"/>
            <w:shd w:val="clear" w:color="auto" w:fill="C6D9F1" w:themeFill="text2" w:themeFillTint="33"/>
            <w:vAlign w:val="center"/>
          </w:tcPr>
          <w:p w:rsidR="0055651F" w:rsidRPr="00BF6C3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RS"/>
              </w:rPr>
              <w:t>Назив средње школе</w:t>
            </w:r>
          </w:p>
        </w:tc>
        <w:tc>
          <w:tcPr>
            <w:tcW w:w="6079" w:type="dxa"/>
            <w:gridSpan w:val="14"/>
            <w:shd w:val="clear" w:color="auto" w:fill="auto"/>
            <w:vAlign w:val="center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55651F" w:rsidRPr="00CB5AF2" w:rsidTr="0055651F">
        <w:trPr>
          <w:trHeight w:val="539"/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55651F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1.2.</w:t>
            </w:r>
          </w:p>
        </w:tc>
        <w:tc>
          <w:tcPr>
            <w:tcW w:w="3066" w:type="dxa"/>
            <w:shd w:val="clear" w:color="auto" w:fill="C6D9F1" w:themeFill="text2" w:themeFillTint="33"/>
            <w:vAlign w:val="center"/>
          </w:tcPr>
          <w:p w:rsidR="0055651F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RS"/>
              </w:rPr>
              <w:t>Назив пројекта</w:t>
            </w:r>
          </w:p>
        </w:tc>
        <w:tc>
          <w:tcPr>
            <w:tcW w:w="6079" w:type="dxa"/>
            <w:gridSpan w:val="14"/>
            <w:shd w:val="clear" w:color="auto" w:fill="auto"/>
            <w:vAlign w:val="center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55651F" w:rsidRPr="00CB5AF2" w:rsidTr="0055651F">
        <w:trPr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>
              <w:rPr>
                <w:rFonts w:asciiTheme="minorHAnsi" w:hAnsiTheme="minorHAnsi" w:cstheme="minorHAnsi"/>
                <w:b/>
                <w:sz w:val="18"/>
              </w:rPr>
              <w:t>.3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</w:t>
            </w:r>
          </w:p>
        </w:tc>
        <w:tc>
          <w:tcPr>
            <w:tcW w:w="3066" w:type="dxa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.2.1. Адреса</w:t>
            </w:r>
          </w:p>
        </w:tc>
        <w:tc>
          <w:tcPr>
            <w:tcW w:w="6079" w:type="dxa"/>
            <w:gridSpan w:val="14"/>
            <w:shd w:val="clear" w:color="auto" w:fill="auto"/>
            <w:vAlign w:val="center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5651F" w:rsidRPr="00CB5AF2" w:rsidTr="0055651F">
        <w:trPr>
          <w:trHeight w:val="270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.2.2. Тел.</w:t>
            </w:r>
          </w:p>
        </w:tc>
        <w:tc>
          <w:tcPr>
            <w:tcW w:w="6079" w:type="dxa"/>
            <w:gridSpan w:val="14"/>
            <w:shd w:val="clear" w:color="auto" w:fill="auto"/>
            <w:vAlign w:val="center"/>
          </w:tcPr>
          <w:p w:rsidR="0055651F" w:rsidRPr="00CB5AF2" w:rsidRDefault="0055651F" w:rsidP="0055651F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5651F" w:rsidRPr="00CB5AF2" w:rsidTr="0055651F">
        <w:trPr>
          <w:trHeight w:val="270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C6D9F1" w:themeFill="text2" w:themeFillTint="33"/>
            <w:vAlign w:val="center"/>
          </w:tcPr>
          <w:p w:rsidR="0055651F" w:rsidRDefault="0055651F" w:rsidP="0055651F">
            <w:pPr>
              <w:spacing w:after="12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hr-HR"/>
              </w:rPr>
              <w:t>1.2.3. E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-mail</w:t>
            </w:r>
          </w:p>
        </w:tc>
        <w:tc>
          <w:tcPr>
            <w:tcW w:w="6079" w:type="dxa"/>
            <w:gridSpan w:val="14"/>
            <w:shd w:val="clear" w:color="auto" w:fill="auto"/>
            <w:vAlign w:val="center"/>
          </w:tcPr>
          <w:p w:rsidR="0055651F" w:rsidRPr="00CB5AF2" w:rsidRDefault="0055651F" w:rsidP="0055651F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5651F" w:rsidRPr="00CB5AF2" w:rsidTr="0055651F">
        <w:trPr>
          <w:trHeight w:val="270"/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C6D9F1" w:themeFill="text2" w:themeFillTint="33"/>
            <w:vAlign w:val="center"/>
          </w:tcPr>
          <w:p w:rsidR="0055651F" w:rsidRDefault="0055651F" w:rsidP="0055651F">
            <w:pPr>
              <w:spacing w:after="120"/>
              <w:rPr>
                <w:rFonts w:asciiTheme="minorHAnsi" w:hAnsiTheme="minorHAnsi" w:cstheme="minorHAnsi"/>
                <w:b/>
                <w:sz w:val="18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1.2.4.  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Законски представник или друго овлашћено лице за заступање (име и презиме)</w:t>
            </w:r>
          </w:p>
        </w:tc>
        <w:tc>
          <w:tcPr>
            <w:tcW w:w="6079" w:type="dxa"/>
            <w:gridSpan w:val="14"/>
            <w:shd w:val="clear" w:color="auto" w:fill="auto"/>
            <w:vAlign w:val="center"/>
          </w:tcPr>
          <w:p w:rsidR="0055651F" w:rsidRPr="00CB5AF2" w:rsidRDefault="0055651F" w:rsidP="0055651F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5651F" w:rsidRPr="00CB5AF2" w:rsidTr="0055651F">
        <w:trPr>
          <w:trHeight w:val="438"/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>
              <w:rPr>
                <w:rFonts w:asciiTheme="minorHAnsi" w:hAnsiTheme="minorHAnsi" w:cstheme="minorHAnsi"/>
                <w:b/>
                <w:sz w:val="18"/>
              </w:rPr>
              <w:t>.4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</w:t>
            </w:r>
          </w:p>
        </w:tc>
        <w:tc>
          <w:tcPr>
            <w:tcW w:w="3066" w:type="dxa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ЈИБ </w:t>
            </w:r>
          </w:p>
        </w:tc>
        <w:tc>
          <w:tcPr>
            <w:tcW w:w="432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3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14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5651F" w:rsidRPr="00CB5AF2" w:rsidTr="0055651F">
        <w:trPr>
          <w:trHeight w:val="375"/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55651F" w:rsidRPr="00F27647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</w:t>
            </w:r>
            <w:r>
              <w:rPr>
                <w:rFonts w:asciiTheme="minorHAnsi" w:hAnsiTheme="minorHAnsi" w:cstheme="minorHAnsi"/>
                <w:b/>
                <w:sz w:val="18"/>
                <w:lang w:val="sr-Latn-RS"/>
              </w:rPr>
              <w:t>5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.</w:t>
            </w:r>
          </w:p>
        </w:tc>
        <w:tc>
          <w:tcPr>
            <w:tcW w:w="9185" w:type="dxa"/>
            <w:gridSpan w:val="15"/>
            <w:tcBorders>
              <w:right w:val="outset" w:sz="8" w:space="0" w:color="ACA899"/>
            </w:tcBorders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Подаци о пословној банци</w:t>
            </w:r>
          </w:p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 доставити податке о рачуну који би био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кориш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ћ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ен у случају додјеле средстава)</w:t>
            </w:r>
          </w:p>
        </w:tc>
      </w:tr>
      <w:tr w:rsidR="0055651F" w:rsidRPr="00CB5AF2" w:rsidTr="0055651F">
        <w:trPr>
          <w:trHeight w:val="121"/>
          <w:tblCellSpacing w:w="20" w:type="dxa"/>
        </w:trPr>
        <w:tc>
          <w:tcPr>
            <w:tcW w:w="791" w:type="dxa"/>
            <w:vMerge/>
            <w:shd w:val="clear" w:color="auto" w:fill="C2D69B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</w:t>
            </w:r>
            <w:r>
              <w:rPr>
                <w:rFonts w:asciiTheme="minorHAnsi" w:hAnsiTheme="minorHAnsi" w:cstheme="minorHAnsi"/>
                <w:b/>
                <w:sz w:val="18"/>
                <w:lang w:val="sr-Latn-RS"/>
              </w:rPr>
              <w:t>4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.1. Назив банке</w:t>
            </w:r>
          </w:p>
        </w:tc>
        <w:tc>
          <w:tcPr>
            <w:tcW w:w="6079" w:type="dxa"/>
            <w:gridSpan w:val="14"/>
            <w:shd w:val="clear" w:color="auto" w:fill="auto"/>
            <w:vAlign w:val="center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5651F" w:rsidRPr="00CB5AF2" w:rsidTr="0055651F">
        <w:trPr>
          <w:trHeight w:val="255"/>
          <w:tblCellSpacing w:w="20" w:type="dxa"/>
        </w:trPr>
        <w:tc>
          <w:tcPr>
            <w:tcW w:w="791" w:type="dxa"/>
            <w:vMerge/>
            <w:shd w:val="clear" w:color="auto" w:fill="C2D69B"/>
            <w:vAlign w:val="center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1.4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.2. Бр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ој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рачуна </w:t>
            </w:r>
          </w:p>
        </w:tc>
        <w:tc>
          <w:tcPr>
            <w:tcW w:w="6079" w:type="dxa"/>
            <w:gridSpan w:val="14"/>
            <w:shd w:val="clear" w:color="auto" w:fill="auto"/>
            <w:vAlign w:val="center"/>
          </w:tcPr>
          <w:p w:rsidR="0055651F" w:rsidRPr="00CB5AF2" w:rsidRDefault="0055651F" w:rsidP="0055651F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5651F" w:rsidRPr="00CB5AF2" w:rsidTr="0055651F">
        <w:trPr>
          <w:trHeight w:val="438"/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55651F" w:rsidRPr="00F27647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1.6.</w:t>
            </w:r>
          </w:p>
        </w:tc>
        <w:tc>
          <w:tcPr>
            <w:tcW w:w="3066" w:type="dxa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Да ли су раније коришћена средства 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Града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(навести назив пројекта, временски период и висину средстава)</w:t>
            </w:r>
          </w:p>
        </w:tc>
        <w:tc>
          <w:tcPr>
            <w:tcW w:w="6079" w:type="dxa"/>
            <w:gridSpan w:val="14"/>
            <w:shd w:val="clear" w:color="auto" w:fill="auto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5651F" w:rsidRPr="00CB5AF2" w:rsidTr="0055651F">
        <w:trPr>
          <w:trHeight w:val="438"/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55651F" w:rsidRPr="00A32771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Latn-RS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Latn-RS"/>
              </w:rPr>
              <w:t>1.7.</w:t>
            </w:r>
          </w:p>
        </w:tc>
        <w:tc>
          <w:tcPr>
            <w:tcW w:w="9185" w:type="dxa"/>
            <w:gridSpan w:val="15"/>
            <w:shd w:val="clear" w:color="auto" w:fill="C6D9F1" w:themeFill="text2" w:themeFillTint="33"/>
            <w:vAlign w:val="center"/>
          </w:tcPr>
          <w:p w:rsidR="0055651F" w:rsidRPr="00A32771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ФИНАНСИЈСКИ ПОДАЦИ </w:t>
            </w:r>
          </w:p>
        </w:tc>
      </w:tr>
      <w:tr w:rsidR="0055651F" w:rsidRPr="00CB5AF2" w:rsidTr="0055651F">
        <w:trPr>
          <w:trHeight w:val="438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55651F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4582" w:type="dxa"/>
            <w:gridSpan w:val="5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1.7.1. </w:t>
            </w:r>
            <w:r w:rsidRPr="003C5798">
              <w:rPr>
                <w:rFonts w:asciiTheme="minorHAnsi" w:hAnsiTheme="minorHAnsi" w:cstheme="minorHAnsi"/>
                <w:b/>
                <w:sz w:val="18"/>
              </w:rPr>
              <w:t>Укупна вриједност пројекта</w:t>
            </w:r>
          </w:p>
        </w:tc>
        <w:tc>
          <w:tcPr>
            <w:tcW w:w="4563" w:type="dxa"/>
            <w:gridSpan w:val="10"/>
            <w:shd w:val="clear" w:color="auto" w:fill="auto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55651F" w:rsidRPr="00CB5AF2" w:rsidTr="0055651F">
        <w:trPr>
          <w:trHeight w:val="438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55651F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4582" w:type="dxa"/>
            <w:gridSpan w:val="5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1.7.2. </w:t>
            </w:r>
            <w:r w:rsidRPr="003C5798">
              <w:rPr>
                <w:rFonts w:asciiTheme="minorHAnsi" w:hAnsiTheme="minorHAnsi" w:cstheme="minorHAnsi"/>
                <w:b/>
                <w:sz w:val="18"/>
              </w:rPr>
              <w:t xml:space="preserve">Износ који се тражи од </w:t>
            </w:r>
            <w:r w:rsidRPr="003C5798">
              <w:rPr>
                <w:rFonts w:asciiTheme="minorHAnsi" w:hAnsiTheme="minorHAnsi" w:cstheme="minorHAnsi"/>
                <w:b/>
                <w:sz w:val="18"/>
                <w:lang w:val="sr-Cyrl-BA"/>
              </w:rPr>
              <w:t>Града</w:t>
            </w:r>
          </w:p>
        </w:tc>
        <w:tc>
          <w:tcPr>
            <w:tcW w:w="4563" w:type="dxa"/>
            <w:gridSpan w:val="10"/>
            <w:shd w:val="clear" w:color="auto" w:fill="auto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55651F" w:rsidRPr="00CB5AF2" w:rsidTr="0055651F">
        <w:trPr>
          <w:trHeight w:val="438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55651F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4582" w:type="dxa"/>
            <w:gridSpan w:val="5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1.7.3. Износ</w:t>
            </w:r>
            <w:r w:rsidRPr="003C5798">
              <w:rPr>
                <w:rFonts w:asciiTheme="minorHAnsi" w:hAnsiTheme="minorHAnsi" w:cstheme="minorHAnsi"/>
                <w:b/>
                <w:sz w:val="18"/>
              </w:rPr>
              <w:t xml:space="preserve"> властитих средстава</w:t>
            </w:r>
          </w:p>
        </w:tc>
        <w:tc>
          <w:tcPr>
            <w:tcW w:w="4563" w:type="dxa"/>
            <w:gridSpan w:val="10"/>
            <w:shd w:val="clear" w:color="auto" w:fill="auto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55651F" w:rsidRPr="00CB5AF2" w:rsidTr="0055651F">
        <w:trPr>
          <w:trHeight w:val="438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55651F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4582" w:type="dxa"/>
            <w:gridSpan w:val="5"/>
            <w:shd w:val="clear" w:color="auto" w:fill="C6D9F1" w:themeFill="text2" w:themeFillTint="33"/>
            <w:vAlign w:val="center"/>
          </w:tcPr>
          <w:p w:rsidR="0055651F" w:rsidRPr="006171E9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RS"/>
              </w:rPr>
              <w:t>1.7.4. Износ средстава која улаже партнер у пројекту</w:t>
            </w:r>
          </w:p>
        </w:tc>
        <w:tc>
          <w:tcPr>
            <w:tcW w:w="4563" w:type="dxa"/>
            <w:gridSpan w:val="10"/>
            <w:shd w:val="clear" w:color="auto" w:fill="auto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FB4492" w:rsidRDefault="00FB4492">
      <w:pPr>
        <w:rPr>
          <w:lang w:val="sr-Cyrl-BA"/>
        </w:rPr>
      </w:pPr>
    </w:p>
    <w:p w:rsidR="00F16CAB" w:rsidRDefault="00F16CAB" w:rsidP="00F16CAB">
      <w:pPr>
        <w:tabs>
          <w:tab w:val="left" w:pos="6630"/>
        </w:tabs>
        <w:rPr>
          <w:b/>
          <w:lang w:val="sr-Cyrl-BA"/>
        </w:rPr>
      </w:pPr>
      <w:r w:rsidRPr="00F16CAB">
        <w:rPr>
          <w:b/>
          <w:lang w:val="sr-Cyrl-BA"/>
        </w:rPr>
        <w:t>Датум: ____________________</w:t>
      </w:r>
      <w:r>
        <w:rPr>
          <w:lang w:val="sr-Cyrl-BA"/>
        </w:rPr>
        <w:tab/>
      </w:r>
      <w:r w:rsidR="00CC0EDD">
        <w:rPr>
          <w:lang w:val="sr-Cyrl-BA"/>
        </w:rPr>
        <w:t xml:space="preserve">        </w:t>
      </w:r>
      <w:r w:rsidR="00CC0EDD">
        <w:rPr>
          <w:b/>
          <w:lang w:val="sr-Cyrl-BA"/>
        </w:rPr>
        <w:t xml:space="preserve">Подносилац </w:t>
      </w:r>
    </w:p>
    <w:p w:rsidR="00AD0674" w:rsidRPr="001555E6" w:rsidRDefault="0055651F" w:rsidP="001555E6">
      <w:pPr>
        <w:tabs>
          <w:tab w:val="left" w:pos="6630"/>
        </w:tabs>
        <w:rPr>
          <w:lang w:val="sr-Cyrl-BA"/>
        </w:rPr>
      </w:pPr>
      <w:r>
        <w:rPr>
          <w:b/>
          <w:lang w:val="sr-Cyrl-BA"/>
        </w:rPr>
        <w:t xml:space="preserve">                                                                       М.П.                                                __________________________</w:t>
      </w:r>
    </w:p>
    <w:p w:rsidR="001555E6" w:rsidRDefault="001555E6" w:rsidP="002666D3">
      <w:pPr>
        <w:rPr>
          <w:i/>
          <w:sz w:val="18"/>
          <w:szCs w:val="18"/>
          <w:lang w:val="sr-Cyrl-BA"/>
        </w:rPr>
      </w:pPr>
    </w:p>
    <w:p w:rsidR="001555E6" w:rsidRDefault="001555E6" w:rsidP="002666D3">
      <w:pPr>
        <w:rPr>
          <w:i/>
          <w:sz w:val="18"/>
          <w:szCs w:val="18"/>
          <w:lang w:val="sr-Cyrl-BA"/>
        </w:rPr>
      </w:pPr>
    </w:p>
    <w:p w:rsidR="001555E6" w:rsidRDefault="001555E6" w:rsidP="002666D3">
      <w:pPr>
        <w:rPr>
          <w:i/>
          <w:sz w:val="18"/>
          <w:szCs w:val="18"/>
          <w:lang w:val="sr-Cyrl-BA"/>
        </w:rPr>
      </w:pPr>
    </w:p>
    <w:p w:rsidR="001555E6" w:rsidRPr="001555E6" w:rsidRDefault="001555E6" w:rsidP="001555E6">
      <w:pPr>
        <w:rPr>
          <w:sz w:val="18"/>
          <w:szCs w:val="18"/>
          <w:lang w:val="sr-Cyrl-BA"/>
        </w:rPr>
      </w:pPr>
    </w:p>
    <w:p w:rsidR="001555E6" w:rsidRPr="001555E6" w:rsidRDefault="001555E6" w:rsidP="001555E6">
      <w:pPr>
        <w:rPr>
          <w:sz w:val="18"/>
          <w:szCs w:val="18"/>
          <w:lang w:val="sr-Cyrl-BA"/>
        </w:rPr>
      </w:pPr>
      <w:bookmarkStart w:id="0" w:name="_GoBack"/>
      <w:bookmarkEnd w:id="0"/>
    </w:p>
    <w:p w:rsidR="001555E6" w:rsidRPr="001555E6" w:rsidRDefault="001555E6" w:rsidP="001555E6">
      <w:pPr>
        <w:rPr>
          <w:sz w:val="18"/>
          <w:szCs w:val="18"/>
          <w:lang w:val="sr-Cyrl-BA"/>
        </w:rPr>
      </w:pPr>
    </w:p>
    <w:p w:rsidR="001555E6" w:rsidRPr="001555E6" w:rsidRDefault="001555E6" w:rsidP="001555E6">
      <w:pPr>
        <w:rPr>
          <w:sz w:val="18"/>
          <w:szCs w:val="18"/>
          <w:lang w:val="sr-Cyrl-BA"/>
        </w:rPr>
      </w:pPr>
    </w:p>
    <w:p w:rsidR="001555E6" w:rsidRPr="001555E6" w:rsidRDefault="001555E6" w:rsidP="001555E6">
      <w:pPr>
        <w:rPr>
          <w:sz w:val="18"/>
          <w:szCs w:val="18"/>
          <w:lang w:val="sr-Cyrl-BA"/>
        </w:rPr>
      </w:pPr>
    </w:p>
    <w:p w:rsidR="001555E6" w:rsidRPr="001555E6" w:rsidRDefault="001555E6" w:rsidP="001555E6">
      <w:pPr>
        <w:rPr>
          <w:sz w:val="18"/>
          <w:szCs w:val="18"/>
          <w:lang w:val="sr-Cyrl-BA"/>
        </w:rPr>
      </w:pPr>
    </w:p>
    <w:p w:rsidR="001555E6" w:rsidRPr="001555E6" w:rsidRDefault="001555E6" w:rsidP="001555E6">
      <w:pPr>
        <w:rPr>
          <w:sz w:val="18"/>
          <w:szCs w:val="18"/>
          <w:lang w:val="sr-Cyrl-BA"/>
        </w:rPr>
      </w:pPr>
    </w:p>
    <w:p w:rsidR="001555E6" w:rsidRDefault="001555E6" w:rsidP="001555E6">
      <w:pPr>
        <w:rPr>
          <w:sz w:val="18"/>
          <w:szCs w:val="18"/>
          <w:lang w:val="sr-Cyrl-BA"/>
        </w:rPr>
      </w:pPr>
    </w:p>
    <w:tbl>
      <w:tblPr>
        <w:tblpPr w:leftFromText="180" w:rightFromText="180" w:tblpXSpec="center" w:tblpY="675"/>
        <w:tblW w:w="10065" w:type="dxa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701"/>
        <w:gridCol w:w="9364"/>
      </w:tblGrid>
      <w:tr w:rsidR="001555E6" w:rsidRPr="00067308" w:rsidTr="001555E6">
        <w:trPr>
          <w:trHeight w:val="285"/>
          <w:tblCellSpacing w:w="20" w:type="dxa"/>
        </w:trPr>
        <w:tc>
          <w:tcPr>
            <w:tcW w:w="9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5E6" w:rsidRPr="00721135" w:rsidRDefault="001555E6" w:rsidP="00155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 w:cstheme="minorHAnsi"/>
                <w:lang w:val="sr-Cyrl-RS"/>
              </w:rPr>
            </w:pPr>
            <w:r w:rsidRPr="00721135">
              <w:rPr>
                <w:rFonts w:asciiTheme="minorHAnsi" w:hAnsiTheme="minorHAnsi" w:cstheme="minorHAnsi"/>
                <w:b/>
                <w:lang w:val="sr-Cyrl-RS"/>
              </w:rPr>
              <w:t>НЕОПХОДНА ДОКУМЕНТАЦИЈА  ( провјерити да ли је приложена неопходна документација! )</w:t>
            </w:r>
          </w:p>
        </w:tc>
      </w:tr>
      <w:tr w:rsidR="001555E6" w:rsidRPr="0067384F" w:rsidTr="001555E6">
        <w:trPr>
          <w:trHeight w:val="509"/>
          <w:tblCellSpacing w:w="20" w:type="dxa"/>
        </w:trPr>
        <w:tc>
          <w:tcPr>
            <w:tcW w:w="9985" w:type="dxa"/>
            <w:gridSpan w:val="2"/>
            <w:shd w:val="clear" w:color="auto" w:fill="C6D9F1" w:themeFill="text2" w:themeFillTint="33"/>
            <w:vAlign w:val="center"/>
          </w:tcPr>
          <w:p w:rsidR="001555E6" w:rsidRPr="00B17CB5" w:rsidRDefault="001555E6" w:rsidP="00E4171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7CB5">
              <w:rPr>
                <w:rFonts w:asciiTheme="minorHAnsi" w:hAnsiTheme="minorHAnsi" w:cstheme="minorHAnsi"/>
                <w:b/>
                <w:sz w:val="20"/>
                <w:szCs w:val="20"/>
              </w:rPr>
              <w:t>ОБАВЕЗНИ ДИО</w:t>
            </w:r>
          </w:p>
        </w:tc>
      </w:tr>
      <w:tr w:rsidR="001555E6" w:rsidRPr="0067384F" w:rsidTr="001555E6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1555E6" w:rsidRPr="00B17CB5" w:rsidRDefault="001555E6" w:rsidP="00E417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CB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1555E6" w:rsidRPr="00B17CB5" w:rsidRDefault="001555E6" w:rsidP="00E41715">
            <w:pPr>
              <w:pStyle w:val="NoSpacing"/>
              <w:jc w:val="both"/>
              <w:rPr>
                <w:sz w:val="20"/>
                <w:szCs w:val="20"/>
              </w:rPr>
            </w:pPr>
            <w:r w:rsidRPr="00B17CB5">
              <w:rPr>
                <w:sz w:val="20"/>
                <w:szCs w:val="20"/>
              </w:rPr>
              <w:t xml:space="preserve">Попуњен пријавни </w:t>
            </w:r>
            <w:r>
              <w:rPr>
                <w:sz w:val="20"/>
                <w:szCs w:val="20"/>
              </w:rPr>
              <w:t>образац 1.</w:t>
            </w:r>
            <w:r w:rsidRPr="00B17CB5">
              <w:rPr>
                <w:sz w:val="20"/>
                <w:szCs w:val="20"/>
                <w:lang w:val="sr-Cyrl-BA"/>
              </w:rPr>
              <w:t xml:space="preserve"> </w:t>
            </w:r>
            <w:r w:rsidRPr="00B17CB5">
              <w:rPr>
                <w:i/>
                <w:sz w:val="20"/>
                <w:szCs w:val="20"/>
              </w:rPr>
              <w:t xml:space="preserve">(пријава на </w:t>
            </w:r>
            <w:r w:rsidRPr="00B17CB5">
              <w:rPr>
                <w:i/>
                <w:sz w:val="20"/>
                <w:szCs w:val="20"/>
                <w:lang w:val="sr-Cyrl-RS"/>
              </w:rPr>
              <w:t>Јавни позив</w:t>
            </w:r>
            <w:r w:rsidRPr="00B17CB5">
              <w:rPr>
                <w:i/>
                <w:sz w:val="20"/>
                <w:szCs w:val="20"/>
              </w:rPr>
              <w:t>);</w:t>
            </w:r>
            <w:r w:rsidRPr="00B17CB5">
              <w:rPr>
                <w:sz w:val="20"/>
                <w:szCs w:val="20"/>
              </w:rPr>
              <w:t xml:space="preserve">  </w:t>
            </w:r>
          </w:p>
        </w:tc>
      </w:tr>
      <w:tr w:rsidR="001555E6" w:rsidRPr="0067384F" w:rsidTr="001555E6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1555E6" w:rsidRPr="00B17CB5" w:rsidRDefault="001555E6" w:rsidP="00E417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CB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1555E6" w:rsidRPr="00B17CB5" w:rsidRDefault="001555E6" w:rsidP="00E41715">
            <w:pPr>
              <w:pStyle w:val="NoSpacing"/>
              <w:jc w:val="both"/>
              <w:rPr>
                <w:sz w:val="20"/>
                <w:szCs w:val="20"/>
              </w:rPr>
            </w:pPr>
            <w:r w:rsidRPr="00B17CB5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Пројекат опремања кабинета за стручну наставу;</w:t>
            </w:r>
          </w:p>
        </w:tc>
      </w:tr>
      <w:tr w:rsidR="001555E6" w:rsidRPr="00067308" w:rsidTr="001555E6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1555E6" w:rsidRPr="00B17CB5" w:rsidRDefault="001555E6" w:rsidP="00E417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CB5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1555E6" w:rsidRPr="00B17CB5" w:rsidRDefault="001555E6" w:rsidP="00E41715">
            <w:pPr>
              <w:pStyle w:val="NoSpacing"/>
              <w:jc w:val="both"/>
              <w:rPr>
                <w:sz w:val="20"/>
                <w:szCs w:val="20"/>
                <w:lang w:val="sr-Cyrl-BA" w:eastAsia="sr-Cyrl-CS"/>
              </w:rPr>
            </w:pPr>
            <w:r w:rsidRPr="00B17CB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Списак партнера – сарадника на пројекту;</w:t>
            </w:r>
          </w:p>
        </w:tc>
      </w:tr>
      <w:tr w:rsidR="001555E6" w:rsidRPr="0067384F" w:rsidTr="001555E6">
        <w:trPr>
          <w:trHeight w:val="454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1555E6" w:rsidRPr="00B17CB5" w:rsidRDefault="001555E6" w:rsidP="00E417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CB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1555E6" w:rsidRPr="00B17CB5" w:rsidRDefault="001555E6" w:rsidP="00E41715">
            <w:pPr>
              <w:rPr>
                <w:sz w:val="20"/>
                <w:szCs w:val="20"/>
                <w:lang w:val="sr-Cyrl-BA" w:eastAsia="sr-Cyrl-CS"/>
              </w:rPr>
            </w:pPr>
            <w:r w:rsidRPr="00B17CB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Предрачун за набавку опреме.</w:t>
            </w:r>
          </w:p>
        </w:tc>
      </w:tr>
    </w:tbl>
    <w:p w:rsidR="001555E6" w:rsidRPr="001555E6" w:rsidRDefault="001555E6" w:rsidP="001555E6">
      <w:pPr>
        <w:rPr>
          <w:sz w:val="18"/>
          <w:szCs w:val="18"/>
          <w:lang w:val="sr-Cyrl-BA"/>
        </w:rPr>
      </w:pPr>
    </w:p>
    <w:sectPr w:rsidR="001555E6" w:rsidRPr="001555E6" w:rsidSect="0055651F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86" w:rsidRDefault="00666086" w:rsidP="001669EF">
      <w:pPr>
        <w:spacing w:after="0" w:line="240" w:lineRule="auto"/>
      </w:pPr>
      <w:r>
        <w:separator/>
      </w:r>
    </w:p>
  </w:endnote>
  <w:endnote w:type="continuationSeparator" w:id="0">
    <w:p w:rsidR="00666086" w:rsidRDefault="00666086" w:rsidP="0016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71" w:rsidRPr="00D57671" w:rsidRDefault="00D57671" w:rsidP="00D57671">
    <w:pPr>
      <w:pStyle w:val="Footer"/>
      <w:jc w:val="center"/>
      <w:rPr>
        <w:lang w:val="sr-Latn-RS"/>
      </w:rPr>
    </w:pPr>
    <w:r>
      <w:rPr>
        <w:lang w:val="sr-Latn-RS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097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871" w:rsidRDefault="006C38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5E6">
          <w:rPr>
            <w:noProof/>
          </w:rPr>
          <w:t>1</w:t>
        </w:r>
        <w:r>
          <w:rPr>
            <w:noProof/>
          </w:rPr>
          <w:fldChar w:fldCharType="end"/>
        </w:r>
        <w:r w:rsidR="00FB4492">
          <w:rPr>
            <w:noProof/>
            <w:lang w:val="sr-Cyrl-RS"/>
          </w:rPr>
          <w:t>/2</w:t>
        </w:r>
      </w:p>
    </w:sdtContent>
  </w:sdt>
  <w:p w:rsidR="006C3871" w:rsidRDefault="006C3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86" w:rsidRDefault="00666086" w:rsidP="001669EF">
      <w:pPr>
        <w:spacing w:after="0" w:line="240" w:lineRule="auto"/>
      </w:pPr>
      <w:r>
        <w:separator/>
      </w:r>
    </w:p>
  </w:footnote>
  <w:footnote w:type="continuationSeparator" w:id="0">
    <w:p w:rsidR="00666086" w:rsidRDefault="00666086" w:rsidP="0016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F41DCB" w:rsidRPr="00514C26" w:rsidTr="00BB0147">
      <w:trPr>
        <w:trHeight w:val="1419"/>
      </w:trPr>
      <w:tc>
        <w:tcPr>
          <w:tcW w:w="1418" w:type="dxa"/>
        </w:tcPr>
        <w:p w:rsidR="00F41DCB" w:rsidRDefault="00F41DCB" w:rsidP="00F41DCB">
          <w:pPr>
            <w:pStyle w:val="Header"/>
            <w:ind w:left="-1538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1" locked="0" layoutInCell="1" allowOverlap="1" wp14:anchorId="65ADA944" wp14:editId="52437BE8">
                <wp:simplePos x="0" y="0"/>
                <wp:positionH relativeFrom="column">
                  <wp:posOffset>-71120</wp:posOffset>
                </wp:positionH>
                <wp:positionV relativeFrom="paragraph">
                  <wp:posOffset>-13706</wp:posOffset>
                </wp:positionV>
                <wp:extent cx="871468" cy="9360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4612.pn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468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F41DCB" w:rsidRPr="00F41DCB" w:rsidRDefault="00F41DCB" w:rsidP="00F41DCB">
          <w:pPr>
            <w:pStyle w:val="Header"/>
            <w:rPr>
              <w:rFonts w:ascii="Times New Roman" w:hAnsi="Times New Roman"/>
              <w:b/>
              <w:sz w:val="22"/>
              <w:szCs w:val="22"/>
            </w:rPr>
          </w:pPr>
          <w:r w:rsidRPr="00F41DCB">
            <w:rPr>
              <w:rFonts w:ascii="Times New Roman" w:hAnsi="Times New Roman"/>
              <w:b/>
              <w:sz w:val="22"/>
              <w:szCs w:val="22"/>
            </w:rPr>
            <w:t>Република Српска</w:t>
          </w:r>
        </w:p>
        <w:p w:rsidR="00F41DCB" w:rsidRPr="00F41DCB" w:rsidRDefault="00F41DCB" w:rsidP="00F41DCB">
          <w:pPr>
            <w:pStyle w:val="Header"/>
            <w:rPr>
              <w:rFonts w:ascii="Times New Roman" w:hAnsi="Times New Roman"/>
              <w:b/>
              <w:sz w:val="22"/>
              <w:szCs w:val="22"/>
            </w:rPr>
          </w:pPr>
          <w:r w:rsidRPr="00F41DCB">
            <w:rPr>
              <w:rFonts w:ascii="Times New Roman" w:hAnsi="Times New Roman"/>
              <w:b/>
              <w:sz w:val="22"/>
              <w:szCs w:val="22"/>
            </w:rPr>
            <w:t>Град Бања Лука</w:t>
          </w:r>
        </w:p>
        <w:p w:rsidR="00F41DCB" w:rsidRPr="00F41DCB" w:rsidRDefault="00F41DCB" w:rsidP="00F41DCB">
          <w:pPr>
            <w:pStyle w:val="Header"/>
            <w:rPr>
              <w:rFonts w:ascii="Times New Roman" w:hAnsi="Times New Roman"/>
              <w:b/>
              <w:sz w:val="22"/>
              <w:szCs w:val="22"/>
            </w:rPr>
          </w:pPr>
          <w:r w:rsidRPr="00F41DCB">
            <w:rPr>
              <w:rFonts w:ascii="Times New Roman" w:hAnsi="Times New Roman"/>
              <w:b/>
              <w:sz w:val="22"/>
              <w:szCs w:val="22"/>
            </w:rPr>
            <w:t>Градоначелник</w:t>
          </w:r>
        </w:p>
        <w:p w:rsidR="00F41DCB" w:rsidRPr="00F41DCB" w:rsidRDefault="00F41DCB" w:rsidP="00F41DCB">
          <w:pPr>
            <w:pStyle w:val="Header"/>
            <w:rPr>
              <w:rFonts w:ascii="Times New Roman" w:hAnsi="Times New Roman"/>
              <w:b/>
              <w:sz w:val="22"/>
              <w:szCs w:val="22"/>
            </w:rPr>
          </w:pPr>
          <w:r w:rsidRPr="00F41DCB">
            <w:rPr>
              <w:rFonts w:ascii="Times New Roman" w:hAnsi="Times New Roman"/>
              <w:b/>
              <w:sz w:val="22"/>
              <w:szCs w:val="22"/>
            </w:rPr>
            <w:t>Градска управа</w:t>
          </w:r>
        </w:p>
        <w:p w:rsidR="00F41DCB" w:rsidRPr="00F41DCB" w:rsidRDefault="00F41DCB" w:rsidP="00F41DCB">
          <w:pPr>
            <w:pStyle w:val="Header"/>
            <w:rPr>
              <w:rFonts w:ascii="Times New Roman" w:hAnsi="Times New Roman"/>
              <w:b/>
              <w:sz w:val="22"/>
              <w:szCs w:val="22"/>
              <w:lang w:val="sr-Cyrl-BA"/>
            </w:rPr>
          </w:pPr>
          <w:r w:rsidRPr="00F41DCB">
            <w:rPr>
              <w:rFonts w:ascii="Times New Roman" w:hAnsi="Times New Roman"/>
              <w:b/>
              <w:sz w:val="22"/>
              <w:szCs w:val="22"/>
            </w:rPr>
            <w:t xml:space="preserve">Одјељење </w:t>
          </w:r>
          <w:r w:rsidRPr="00F41DCB">
            <w:rPr>
              <w:rFonts w:ascii="Times New Roman" w:hAnsi="Times New Roman"/>
              <w:b/>
              <w:sz w:val="22"/>
              <w:szCs w:val="22"/>
              <w:lang w:val="sr-Cyrl-BA"/>
            </w:rPr>
            <w:t>за привреду</w:t>
          </w:r>
        </w:p>
        <w:p w:rsidR="00F41DCB" w:rsidRPr="00F41DCB" w:rsidRDefault="00F41DCB" w:rsidP="00F41DCB">
          <w:pPr>
            <w:pStyle w:val="Header"/>
            <w:rPr>
              <w:rFonts w:ascii="Times New Roman" w:hAnsi="Times New Roman"/>
              <w:i/>
              <w:sz w:val="22"/>
              <w:szCs w:val="22"/>
            </w:rPr>
          </w:pPr>
          <w:r w:rsidRPr="00F41DCB">
            <w:rPr>
              <w:rFonts w:ascii="Times New Roman" w:hAnsi="Times New Roman"/>
              <w:i/>
              <w:sz w:val="22"/>
              <w:szCs w:val="22"/>
              <w:lang w:val="sr-Cyrl-RS"/>
            </w:rPr>
            <w:t>Трг српских владара 1</w:t>
          </w:r>
          <w:r w:rsidRPr="00F41DCB">
            <w:rPr>
              <w:rFonts w:ascii="Times New Roman" w:hAnsi="Times New Roman"/>
              <w:i/>
              <w:sz w:val="22"/>
              <w:szCs w:val="22"/>
            </w:rPr>
            <w:t>, Бања Лука</w:t>
          </w:r>
        </w:p>
        <w:p w:rsidR="00F41DCB" w:rsidRPr="00514C26" w:rsidRDefault="00F41DCB" w:rsidP="00F41DCB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1669EF" w:rsidRPr="00C62DBE" w:rsidRDefault="006C3871" w:rsidP="006C3871">
    <w:pPr>
      <w:spacing w:after="0"/>
      <w:rPr>
        <w:rFonts w:cs="Calibri"/>
        <w:b/>
        <w:sz w:val="20"/>
        <w:szCs w:val="20"/>
        <w:lang w:val="sr-Cyrl-BA"/>
      </w:rPr>
    </w:pP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 w:rsidR="0055651F">
      <w:rPr>
        <w:rFonts w:cs="Calibri"/>
        <w:b/>
        <w:sz w:val="20"/>
        <w:szCs w:val="20"/>
      </w:rPr>
      <w:tab/>
    </w:r>
    <w:r w:rsidR="0055651F">
      <w:rPr>
        <w:rFonts w:cs="Calibri"/>
        <w:b/>
        <w:sz w:val="20"/>
        <w:szCs w:val="20"/>
      </w:rPr>
      <w:tab/>
    </w:r>
    <w:r w:rsidR="0055651F">
      <w:rPr>
        <w:rFonts w:cs="Calibri"/>
        <w:b/>
        <w:sz w:val="20"/>
        <w:szCs w:val="20"/>
      </w:rPr>
      <w:tab/>
    </w:r>
    <w:r w:rsidR="00066740">
      <w:rPr>
        <w:rFonts w:cs="Calibri"/>
        <w:b/>
        <w:sz w:val="20"/>
        <w:szCs w:val="20"/>
        <w:lang w:val="sr-Cyrl-BA"/>
      </w:rPr>
      <w:t>Об.</w:t>
    </w:r>
    <w:r w:rsidR="00FB4492">
      <w:rPr>
        <w:rFonts w:cs="Calibri"/>
        <w:b/>
        <w:sz w:val="20"/>
        <w:szCs w:val="20"/>
        <w:lang w:val="sr-Cyrl-BA"/>
      </w:rPr>
      <w:t>1</w:t>
    </w:r>
    <w:r w:rsidR="00066740">
      <w:rPr>
        <w:rFonts w:cs="Calibri"/>
        <w:b/>
        <w:sz w:val="20"/>
        <w:szCs w:val="20"/>
        <w:lang w:val="sr-Cyrl-BA"/>
      </w:rPr>
      <w:t xml:space="preserve"> ЈП</w:t>
    </w:r>
    <w:r w:rsidR="0055651F">
      <w:rPr>
        <w:rFonts w:cs="Calibri"/>
        <w:b/>
        <w:sz w:val="20"/>
        <w:szCs w:val="20"/>
        <w:lang w:val="sr-Cyrl-BA"/>
      </w:rPr>
      <w:t>СШ</w:t>
    </w:r>
    <w:r w:rsidR="00066740">
      <w:rPr>
        <w:rFonts w:cs="Calibri"/>
        <w:b/>
        <w:sz w:val="20"/>
        <w:szCs w:val="20"/>
        <w:lang w:val="sr-Cyrl-BA"/>
      </w:rPr>
      <w:t xml:space="preserve"> 202</w:t>
    </w:r>
    <w:r w:rsidR="00BB38B7">
      <w:rPr>
        <w:rFonts w:cs="Calibri"/>
        <w:b/>
        <w:sz w:val="20"/>
        <w:szCs w:val="20"/>
        <w:lang w:val="sr-Cyrl-BA"/>
      </w:rPr>
      <w:t>1</w:t>
    </w:r>
  </w:p>
  <w:p w:rsidR="001669EF" w:rsidRPr="00C15665" w:rsidRDefault="00680C72" w:rsidP="001669EF">
    <w:pPr>
      <w:spacing w:after="0"/>
      <w:jc w:val="center"/>
      <w:rPr>
        <w:rFonts w:cs="Calibri"/>
        <w:b/>
        <w:sz w:val="20"/>
        <w:szCs w:val="20"/>
        <w:lang w:val="sr-Cyrl-RS"/>
      </w:rPr>
    </w:pPr>
    <w:r>
      <w:rPr>
        <w:rFonts w:cs="Calibri"/>
        <w:b/>
        <w:sz w:val="20"/>
        <w:szCs w:val="20"/>
        <w:lang w:val="sr-Cyrl-RS"/>
      </w:rPr>
      <w:t>ПРИЈАВА</w:t>
    </w:r>
  </w:p>
  <w:p w:rsidR="0055651F" w:rsidRPr="001669EF" w:rsidRDefault="0055651F" w:rsidP="0055651F">
    <w:pPr>
      <w:spacing w:after="0"/>
      <w:jc w:val="center"/>
      <w:rPr>
        <w:b/>
        <w:lang w:val="sr-Latn-RS"/>
      </w:rPr>
    </w:pPr>
    <w:r w:rsidRPr="001669EF">
      <w:rPr>
        <w:rFonts w:ascii="Times New Roman" w:hAnsi="Times New Roman"/>
        <w:b/>
        <w:i/>
        <w:lang w:val="sr-Cyrl-BA"/>
      </w:rPr>
      <w:t xml:space="preserve">за </w:t>
    </w:r>
    <w:r>
      <w:rPr>
        <w:rFonts w:ascii="Times New Roman" w:hAnsi="Times New Roman"/>
        <w:b/>
        <w:i/>
        <w:lang w:val="sr-Cyrl-BA"/>
      </w:rPr>
      <w:t>додјелу субвенцијаза набавку опреме за опремање кабинета за практичну наставу средњих стручних школа за 2021. годину</w:t>
    </w:r>
  </w:p>
  <w:p w:rsidR="001669EF" w:rsidRPr="001669EF" w:rsidRDefault="001669EF" w:rsidP="0055651F">
    <w:pPr>
      <w:spacing w:after="0"/>
      <w:jc w:val="center"/>
      <w:rPr>
        <w:b/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6DB5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1" w15:restartNumberingAfterBreak="0">
    <w:nsid w:val="366447AF"/>
    <w:multiLevelType w:val="hybridMultilevel"/>
    <w:tmpl w:val="8DA6A2A6"/>
    <w:lvl w:ilvl="0" w:tplc="D46CB9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D74AF"/>
    <w:multiLevelType w:val="hybridMultilevel"/>
    <w:tmpl w:val="FAE27700"/>
    <w:lvl w:ilvl="0" w:tplc="65DE4EC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95125"/>
    <w:multiLevelType w:val="hybridMultilevel"/>
    <w:tmpl w:val="70DE5EC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050AE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0E"/>
    <w:rsid w:val="00015D4E"/>
    <w:rsid w:val="00066740"/>
    <w:rsid w:val="000B6BEE"/>
    <w:rsid w:val="000C7A42"/>
    <w:rsid w:val="001333A3"/>
    <w:rsid w:val="00142E6B"/>
    <w:rsid w:val="001555E6"/>
    <w:rsid w:val="001669EF"/>
    <w:rsid w:val="00213DE1"/>
    <w:rsid w:val="002666D3"/>
    <w:rsid w:val="002E2D31"/>
    <w:rsid w:val="002E72D2"/>
    <w:rsid w:val="003101D2"/>
    <w:rsid w:val="003A577A"/>
    <w:rsid w:val="003C5798"/>
    <w:rsid w:val="003D5361"/>
    <w:rsid w:val="0046251F"/>
    <w:rsid w:val="004A388E"/>
    <w:rsid w:val="00525221"/>
    <w:rsid w:val="005349EA"/>
    <w:rsid w:val="0055651F"/>
    <w:rsid w:val="00560783"/>
    <w:rsid w:val="00573C7C"/>
    <w:rsid w:val="005E4C72"/>
    <w:rsid w:val="00666086"/>
    <w:rsid w:val="00680C72"/>
    <w:rsid w:val="006C3871"/>
    <w:rsid w:val="00753CD4"/>
    <w:rsid w:val="00787C57"/>
    <w:rsid w:val="00791E23"/>
    <w:rsid w:val="00864E45"/>
    <w:rsid w:val="008812D4"/>
    <w:rsid w:val="008D50F4"/>
    <w:rsid w:val="008E41ED"/>
    <w:rsid w:val="00931B32"/>
    <w:rsid w:val="009C7039"/>
    <w:rsid w:val="00A13906"/>
    <w:rsid w:val="00A25DC9"/>
    <w:rsid w:val="00A3183B"/>
    <w:rsid w:val="00A32771"/>
    <w:rsid w:val="00A6320E"/>
    <w:rsid w:val="00AD0674"/>
    <w:rsid w:val="00AD135A"/>
    <w:rsid w:val="00AD797B"/>
    <w:rsid w:val="00B02141"/>
    <w:rsid w:val="00B4251E"/>
    <w:rsid w:val="00B6489C"/>
    <w:rsid w:val="00B83864"/>
    <w:rsid w:val="00BB38B7"/>
    <w:rsid w:val="00BB4FBF"/>
    <w:rsid w:val="00C032AE"/>
    <w:rsid w:val="00C15665"/>
    <w:rsid w:val="00C27BE1"/>
    <w:rsid w:val="00C62DBE"/>
    <w:rsid w:val="00CA5E11"/>
    <w:rsid w:val="00CC0EDD"/>
    <w:rsid w:val="00CE78B6"/>
    <w:rsid w:val="00D13063"/>
    <w:rsid w:val="00D4069F"/>
    <w:rsid w:val="00D57671"/>
    <w:rsid w:val="00DE45F4"/>
    <w:rsid w:val="00E036E5"/>
    <w:rsid w:val="00E54875"/>
    <w:rsid w:val="00EC5EAE"/>
    <w:rsid w:val="00EF074C"/>
    <w:rsid w:val="00F16CAB"/>
    <w:rsid w:val="00F27647"/>
    <w:rsid w:val="00F41DCB"/>
    <w:rsid w:val="00F81BD1"/>
    <w:rsid w:val="00FB4492"/>
    <w:rsid w:val="00F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396B7"/>
  <w15:docId w15:val="{E19893B3-8400-4676-8D18-DF00153F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0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odnaslov 1 sredina"/>
    <w:basedOn w:val="Normal"/>
    <w:link w:val="ListParagraphChar"/>
    <w:uiPriority w:val="34"/>
    <w:qFormat/>
    <w:rsid w:val="00A6320E"/>
    <w:pPr>
      <w:ind w:left="720"/>
      <w:contextualSpacing/>
    </w:pPr>
  </w:style>
  <w:style w:type="paragraph" w:styleId="NoSpacing">
    <w:name w:val="No Spacing"/>
    <w:uiPriority w:val="1"/>
    <w:qFormat/>
    <w:rsid w:val="00AD067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nhideWhenUsed/>
    <w:rsid w:val="0016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69E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EF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39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nhideWhenUsed/>
    <w:qFormat/>
    <w:rsid w:val="00F41DCB"/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customStyle="1" w:styleId="ListParagraphChar">
    <w:name w:val="List Paragraph Char"/>
    <w:aliases w:val="Podnaslov 1 sredina Char"/>
    <w:link w:val="ListParagraph"/>
    <w:uiPriority w:val="34"/>
    <w:locked/>
    <w:rsid w:val="00FB4492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2B63-791B-4A7F-ABAA-29AF5272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Radić</dc:creator>
  <cp:lastModifiedBy>Tatjana Dukić</cp:lastModifiedBy>
  <cp:revision>14</cp:revision>
  <cp:lastPrinted>2021-07-22T06:46:00Z</cp:lastPrinted>
  <dcterms:created xsi:type="dcterms:W3CDTF">2020-04-07T08:40:00Z</dcterms:created>
  <dcterms:modified xsi:type="dcterms:W3CDTF">2021-08-04T13:01:00Z</dcterms:modified>
</cp:coreProperties>
</file>